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A56E5" w14:textId="5A0C008A" w:rsidR="00052A39" w:rsidRPr="0028307B" w:rsidRDefault="00B0388D" w:rsidP="00052A39">
      <w:pPr>
        <w:spacing w:line="31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8307B">
        <w:rPr>
          <w:rFonts w:asciiTheme="minorHAnsi" w:hAnsiTheme="minorHAnsi" w:cstheme="minorHAnsi"/>
          <w:b/>
          <w:sz w:val="28"/>
          <w:szCs w:val="28"/>
        </w:rPr>
        <w:t>Zarządzenie nr</w:t>
      </w:r>
      <w:r w:rsidR="001365F0" w:rsidRPr="002830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626C">
        <w:rPr>
          <w:rFonts w:asciiTheme="minorHAnsi" w:hAnsiTheme="minorHAnsi" w:cstheme="minorHAnsi"/>
          <w:b/>
          <w:sz w:val="28"/>
          <w:szCs w:val="28"/>
        </w:rPr>
        <w:t>24/2021/2022 z dnia 30 sierpnia 2021</w:t>
      </w:r>
      <w:bookmarkStart w:id="0" w:name="_GoBack"/>
      <w:bookmarkEnd w:id="0"/>
      <w:r w:rsidR="00052A39" w:rsidRPr="0028307B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31D45FD1" w14:textId="77777777" w:rsidR="00052A39" w:rsidRPr="0028307B" w:rsidRDefault="00052A39" w:rsidP="00052A39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307B">
        <w:rPr>
          <w:rFonts w:asciiTheme="minorHAnsi" w:hAnsiTheme="minorHAnsi" w:cstheme="minorHAnsi"/>
          <w:b/>
          <w:sz w:val="28"/>
          <w:szCs w:val="28"/>
        </w:rPr>
        <w:t xml:space="preserve">dyrektora szkoły </w:t>
      </w:r>
    </w:p>
    <w:p w14:paraId="24792737" w14:textId="18FD4DA2" w:rsidR="00B0388D" w:rsidRPr="0028307B" w:rsidRDefault="00052A39" w:rsidP="00052A39">
      <w:pPr>
        <w:spacing w:line="31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8307B">
        <w:rPr>
          <w:rFonts w:asciiTheme="minorHAnsi" w:hAnsiTheme="minorHAnsi" w:cstheme="minorHAnsi"/>
          <w:b/>
          <w:sz w:val="28"/>
          <w:szCs w:val="28"/>
        </w:rPr>
        <w:t>Szkoły Podstawowej im. Obrońców Węgierskiej Górki w Węgierskiej Górce</w:t>
      </w:r>
    </w:p>
    <w:p w14:paraId="56E2418B" w14:textId="77777777" w:rsidR="00B0388D" w:rsidRDefault="00B0388D" w:rsidP="00B0388D">
      <w:pPr>
        <w:spacing w:after="30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14:paraId="40F96629" w14:textId="77777777" w:rsidR="00B0388D" w:rsidRDefault="00B0388D" w:rsidP="00B0388D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68 ust. 1 pkt 6 </w:t>
      </w:r>
      <w:r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 Dz.U. z 2020 r. poz. 910), w zw. z art. 8a ust. 5 pkt 2 </w:t>
      </w:r>
      <w:r>
        <w:rPr>
          <w:rFonts w:ascii="Times New Roman" w:hAnsi="Times New Roman" w:cs="Times New Roman"/>
          <w:i/>
        </w:rPr>
        <w:t>Ustawy z dnia 14 marca 1985 r. o 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2019 r. poz. 59 ze zm.) zarządza się, co następuje:</w:t>
      </w:r>
    </w:p>
    <w:p w14:paraId="3AD1059E" w14:textId="77777777" w:rsidR="00B0388D" w:rsidRDefault="00B0388D" w:rsidP="00B0388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7FD14640" w14:textId="77777777" w:rsidR="00B0388D" w:rsidRDefault="00B0388D" w:rsidP="00B0388D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 się wewnętrzną procedurę postępowania na wypadek podejrzenia wystąpienia objawów choroby COVID-19, stanowiącą załącznik do zarządzenia.</w:t>
      </w:r>
    </w:p>
    <w:p w14:paraId="1A810CDF" w14:textId="77777777" w:rsidR="00B0388D" w:rsidRDefault="00B0388D" w:rsidP="00B0388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63D79828" w14:textId="77777777" w:rsidR="00B0388D" w:rsidRDefault="00B0388D" w:rsidP="00B0388D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60F52BDE" w14:textId="77777777" w:rsidR="00B0388D" w:rsidRDefault="00B0388D" w:rsidP="00B0388D">
      <w:pPr>
        <w:spacing w:line="312" w:lineRule="auto"/>
        <w:rPr>
          <w:rFonts w:ascii="Times New Roman" w:hAnsi="Times New Roman" w:cs="Times New Roman"/>
        </w:rPr>
      </w:pPr>
    </w:p>
    <w:p w14:paraId="38A0CEB9" w14:textId="77777777" w:rsidR="00B0388D" w:rsidRDefault="00B0388D" w:rsidP="00B0388D">
      <w:pPr>
        <w:spacing w:line="312" w:lineRule="auto"/>
        <w:rPr>
          <w:rFonts w:ascii="Times New Roman" w:hAnsi="Times New Roman" w:cs="Times New Roman"/>
        </w:rPr>
      </w:pPr>
    </w:p>
    <w:p w14:paraId="0C275857" w14:textId="77777777" w:rsidR="00B0388D" w:rsidRDefault="00B0388D" w:rsidP="00B0388D">
      <w:pPr>
        <w:spacing w:line="312" w:lineRule="auto"/>
        <w:rPr>
          <w:rFonts w:ascii="Times New Roman" w:hAnsi="Times New Roman" w:cs="Times New Roman"/>
        </w:rPr>
      </w:pPr>
    </w:p>
    <w:p w14:paraId="5C74BFDF" w14:textId="77777777" w:rsidR="00B0388D" w:rsidRDefault="00B0388D" w:rsidP="00B0388D">
      <w:pPr>
        <w:spacing w:line="312" w:lineRule="auto"/>
        <w:rPr>
          <w:rFonts w:ascii="Times New Roman" w:hAnsi="Times New Roman" w:cs="Times New Roman"/>
        </w:rPr>
      </w:pPr>
    </w:p>
    <w:p w14:paraId="05F1A5AF" w14:textId="77777777" w:rsidR="00B0388D" w:rsidRDefault="00B0388D" w:rsidP="00B0388D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……..…….................</w:t>
      </w:r>
    </w:p>
    <w:p w14:paraId="226DCB9F" w14:textId="77777777" w:rsidR="00B0388D" w:rsidRDefault="00B0388D" w:rsidP="00B0388D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(podpis dyrektora)</w:t>
      </w:r>
    </w:p>
    <w:p w14:paraId="69294A35" w14:textId="77777777" w:rsidR="00B0388D" w:rsidRDefault="00B0388D" w:rsidP="00B0388D">
      <w:pPr>
        <w:jc w:val="right"/>
        <w:rPr>
          <w:rFonts w:ascii="Times New Roman" w:hAnsi="Times New Roman" w:cs="Times New Roman"/>
          <w:b/>
        </w:rPr>
      </w:pPr>
    </w:p>
    <w:p w14:paraId="7010BCFA" w14:textId="77777777" w:rsidR="00B0388D" w:rsidRDefault="00B0388D" w:rsidP="00B0388D">
      <w:pPr>
        <w:suppressAutoHyphens w:val="0"/>
        <w:spacing w:line="312" w:lineRule="auto"/>
        <w:rPr>
          <w:rFonts w:ascii="Times New Roman" w:hAnsi="Times New Roman" w:cs="Times New Roman"/>
          <w:b/>
        </w:rPr>
        <w:sectPr w:rsidR="00B0388D">
          <w:pgSz w:w="11906" w:h="16838"/>
          <w:pgMar w:top="1418" w:right="1418" w:bottom="1418" w:left="1418" w:header="709" w:footer="709" w:gutter="0"/>
          <w:cols w:space="708"/>
        </w:sectPr>
      </w:pPr>
    </w:p>
    <w:p w14:paraId="4D2EA7F9" w14:textId="77777777" w:rsidR="00B0388D" w:rsidRDefault="00B0388D" w:rsidP="00B0388D">
      <w:pPr>
        <w:spacing w:after="30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</w:t>
      </w:r>
    </w:p>
    <w:p w14:paraId="11EEDDB1" w14:textId="77777777" w:rsidR="00B0388D" w:rsidRDefault="00B0388D" w:rsidP="00B0388D">
      <w:pPr>
        <w:spacing w:after="30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Procedura postępowania na wypadek podejrzenia wystąpienia objawów choroby COVID-19</w:t>
      </w:r>
    </w:p>
    <w:p w14:paraId="13BB87CD" w14:textId="77777777" w:rsidR="00B0388D" w:rsidRDefault="00B0388D" w:rsidP="00B0388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1C55754D" w14:textId="6733841F" w:rsidR="00B0388D" w:rsidRDefault="00B0388D" w:rsidP="00B0388D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procedura powstała na podstawie wytycznych Głównego Inspektora Sanitarnego, MEN, MZ.</w:t>
      </w:r>
    </w:p>
    <w:p w14:paraId="1581DCCC" w14:textId="77777777" w:rsidR="00B0388D" w:rsidRDefault="00B0388D" w:rsidP="00B0388D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14:paraId="32003F13" w14:textId="77777777" w:rsidR="00B0388D" w:rsidRDefault="00B0388D" w:rsidP="00B0388D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 COVID-19.</w:t>
      </w:r>
    </w:p>
    <w:p w14:paraId="3303ADF8" w14:textId="555A2431" w:rsidR="00B0388D" w:rsidRPr="00B0388D" w:rsidRDefault="00B0388D" w:rsidP="00B0388D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14:paraId="2F35C807" w14:textId="1473FC78" w:rsidR="00B0388D" w:rsidRDefault="00B0388D" w:rsidP="00B0388D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W razie wykrycia u ucznia </w:t>
      </w:r>
      <w:r w:rsidR="00711A20">
        <w:rPr>
          <w:rFonts w:ascii="Times New Roman" w:hAnsi="Times New Roman" w:cs="Times New Roman"/>
          <w:lang w:bidi="pl-PL"/>
        </w:rPr>
        <w:t xml:space="preserve">objawów mogących wskazywać na infekcję (podwyższona temperatura ciała, </w:t>
      </w:r>
      <w:r w:rsidR="00711A20" w:rsidRPr="00711A20">
        <w:rPr>
          <w:rFonts w:ascii="Times New Roman" w:hAnsi="Times New Roman" w:cs="Times New Roman"/>
          <w:b/>
          <w:lang w:bidi="pl-PL"/>
        </w:rPr>
        <w:t>powyżej 3</w:t>
      </w:r>
      <w:r w:rsidRPr="00711A20">
        <w:rPr>
          <w:rFonts w:ascii="Times New Roman" w:hAnsi="Times New Roman" w:cs="Times New Roman"/>
          <w:b/>
          <w:lang w:bidi="pl-PL"/>
        </w:rPr>
        <w:t>8ºC,</w:t>
      </w:r>
      <w:r>
        <w:rPr>
          <w:rFonts w:ascii="Times New Roman" w:hAnsi="Times New Roman" w:cs="Times New Roman"/>
          <w:lang w:bidi="pl-PL"/>
        </w:rPr>
        <w:t xml:space="preserve"> </w:t>
      </w:r>
      <w:r w:rsidR="00711A20" w:rsidRPr="00711A20">
        <w:rPr>
          <w:rFonts w:ascii="Times New Roman" w:hAnsi="Times New Roman" w:cs="Times New Roman"/>
          <w:b/>
          <w:lang w:bidi="pl-PL"/>
        </w:rPr>
        <w:t>kaszel, duszności</w:t>
      </w:r>
      <w:r w:rsidR="00711A20">
        <w:rPr>
          <w:rFonts w:ascii="Times New Roman" w:hAnsi="Times New Roman" w:cs="Times New Roman"/>
          <w:lang w:bidi="pl-PL"/>
        </w:rPr>
        <w:t xml:space="preserve">) </w:t>
      </w:r>
      <w:r>
        <w:rPr>
          <w:rFonts w:ascii="Times New Roman" w:hAnsi="Times New Roman" w:cs="Times New Roman"/>
          <w:lang w:bidi="pl-PL"/>
        </w:rPr>
        <w:t>wychowawca kontaktuje się z rodzicami dziecka (opiekunami prawnymi) w celu odebrania ucznia ze szkoły. Do czasu przybycia rodziców ucznia umieszcza się w odrębnym  pomieszczeniu (izolatorium).</w:t>
      </w:r>
    </w:p>
    <w:p w14:paraId="3D479294" w14:textId="77777777" w:rsidR="00B0388D" w:rsidRDefault="00B0388D" w:rsidP="00B0388D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Jeżeli pracownik szkoły zauważy u ucznia objawy mogące wskazywać na infekcję dróg oddechowych, w tym w szczególności gorączkę, kaszel, należy umieścić ucznia w odrębnym pomieszczeniu i niezwłocznie powiadomić rodziców (opiekunów prawnych) o konieczności odebrania ucznia ze szkoły.</w:t>
      </w:r>
    </w:p>
    <w:p w14:paraId="7DCF1007" w14:textId="77777777" w:rsidR="00B0388D" w:rsidRDefault="00B0388D" w:rsidP="00B0388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0BA6DBB3" w14:textId="77777777" w:rsidR="00B0388D" w:rsidRDefault="00B0388D" w:rsidP="00B0388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Pomieszczenie o którym mowa w § 1 pkt 6 i 7 zapewnia  min. 2 m odległości od innych osób. Pomieszczenie jest wyposażone w środki ochrony osobistej oraz płyn dezynfekujący. Dostęp do pomieszczenia mają wyłącznie pracownicy szkoły oraz izolowani uczniowie.</w:t>
      </w:r>
    </w:p>
    <w:p w14:paraId="1B471EF2" w14:textId="77777777" w:rsidR="00B0388D" w:rsidRDefault="00B0388D" w:rsidP="00B0388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14:paraId="127AF73E" w14:textId="77777777" w:rsidR="00B0388D" w:rsidRDefault="00B0388D" w:rsidP="00B0388D">
      <w:pPr>
        <w:suppressAutoHyphens w:val="0"/>
        <w:spacing w:line="312" w:lineRule="auto"/>
        <w:rPr>
          <w:rFonts w:ascii="Times New Roman" w:hAnsi="Times New Roman" w:cs="Times New Roman"/>
        </w:rPr>
        <w:sectPr w:rsidR="00B0388D">
          <w:pgSz w:w="11906" w:h="16838"/>
          <w:pgMar w:top="1418" w:right="1418" w:bottom="1418" w:left="1418" w:header="709" w:footer="709" w:gutter="0"/>
          <w:cols w:space="708"/>
        </w:sectPr>
      </w:pPr>
    </w:p>
    <w:p w14:paraId="126BCA63" w14:textId="77777777" w:rsidR="00B0388D" w:rsidRDefault="00B0388D" w:rsidP="00B0388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14:paraId="4C3FE8AB" w14:textId="77777777" w:rsidR="00B0388D" w:rsidRDefault="00B0388D" w:rsidP="00B0388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14:paraId="4ACDC482" w14:textId="4192BEC1" w:rsidR="00B0388D" w:rsidRDefault="00B0388D" w:rsidP="00B0388D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wystąpienia u ucznia lub pracownika szkoły objawów COVID-19, personel sprzątający przeprowadza, przy zachowaniu środków ochrony osobistej, dodatkowe czynności dezynfekujące w budynku szkoły. </w:t>
      </w:r>
      <w:r>
        <w:rPr>
          <w:rFonts w:ascii="Times New Roman" w:hAnsi="Times New Roman" w:cs="Times New Roman"/>
          <w:lang w:bidi="pl-PL"/>
        </w:rPr>
        <w:t xml:space="preserve">Obszar, w którym poruszał się i przebywał pracownik, należy poddać gruntownemu sprzątaniu, zgodnie z funkcjonującymi w placówce procedurami oraz zdezynfekować powierzchnie dotykowe (klamki, poręcze, uchwyty itp.) oraz zastosować się do indywidualnych </w:t>
      </w:r>
      <w:r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14:paraId="52F887A4" w14:textId="77777777" w:rsidR="00B0388D" w:rsidRDefault="00B0388D" w:rsidP="00B0388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2378854F" w14:textId="77777777" w:rsidR="00B0388D" w:rsidRDefault="00B0388D" w:rsidP="00B0388D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szkoły zostają poinstruowani, że w sytuacji wystąpienia niepokojących objawów choroby zakaźnej COVID-19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w razie pogarszania się stanu zdrowia zadzwonić pod nr 999 lub 112 i poinformować, że mogą być zakażeni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</w:t>
      </w:r>
    </w:p>
    <w:p w14:paraId="619EDC4C" w14:textId="19FE920C" w:rsidR="00B0388D" w:rsidRPr="00711A20" w:rsidRDefault="00B0388D" w:rsidP="00B0388D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711A20">
        <w:rPr>
          <w:rFonts w:ascii="Times New Roman" w:hAnsi="Times New Roman" w:cs="Times New Roman"/>
          <w:b/>
        </w:rPr>
        <w:t xml:space="preserve">W przypadku wystąpienia u pracownika będącego na stanowisku pracy niepokojących objawów infekcji dróg oddechowych </w:t>
      </w:r>
      <w:r w:rsidR="00711A20" w:rsidRPr="00711A20">
        <w:rPr>
          <w:rFonts w:ascii="Times New Roman" w:hAnsi="Times New Roman" w:cs="Times New Roman"/>
          <w:b/>
        </w:rPr>
        <w:t xml:space="preserve">dyrektor szkoły w trybie natychmiastowym odsuwa go od wykonywanych czynności, kieruje do domu i informuje o konieczności kontaktu </w:t>
      </w:r>
      <w:r w:rsidRPr="00711A20">
        <w:rPr>
          <w:rFonts w:ascii="Times New Roman" w:hAnsi="Times New Roman" w:cs="Times New Roman"/>
          <w:b/>
        </w:rPr>
        <w:t>z lekarzem pod</w:t>
      </w:r>
      <w:r w:rsidR="00711A20">
        <w:rPr>
          <w:rFonts w:ascii="Times New Roman" w:hAnsi="Times New Roman" w:cs="Times New Roman"/>
          <w:b/>
        </w:rPr>
        <w:t>stawowej opieki zdrowotnej (uzyskanie porady medycznej, z której będą wynikały dalsze czynności dla pracownika</w:t>
      </w:r>
      <w:r w:rsidRPr="00711A20">
        <w:rPr>
          <w:rFonts w:ascii="Times New Roman" w:hAnsi="Times New Roman" w:cs="Times New Roman"/>
          <w:b/>
        </w:rPr>
        <w:t>).</w:t>
      </w:r>
    </w:p>
    <w:p w14:paraId="26763D15" w14:textId="77777777" w:rsidR="00B0388D" w:rsidRDefault="00B0388D" w:rsidP="00B0388D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potwierdzonego zakażenia SARS-CoV-2 na terenie szkoły należy stosować się do zaleceń państwowego powiatowego inspektora sanitarnego.</w:t>
      </w:r>
    </w:p>
    <w:p w14:paraId="21121091" w14:textId="77777777" w:rsidR="00B0388D" w:rsidRDefault="00B0388D" w:rsidP="00B0388D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niniejszej procedury zaznajamia się pracowników szkoły oraz rodziców / opiekunów prawnych uczniów.</w:t>
      </w:r>
    </w:p>
    <w:p w14:paraId="2BE26AB3" w14:textId="77777777" w:rsidR="009F44C7" w:rsidRDefault="009F44C7">
      <w:pPr>
        <w:rPr>
          <w:rFonts w:hint="eastAsia"/>
        </w:rPr>
      </w:pPr>
    </w:p>
    <w:sectPr w:rsidR="009F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D"/>
    <w:rsid w:val="00052A39"/>
    <w:rsid w:val="001365F0"/>
    <w:rsid w:val="0028307B"/>
    <w:rsid w:val="00711A20"/>
    <w:rsid w:val="0088626C"/>
    <w:rsid w:val="009F44C7"/>
    <w:rsid w:val="00B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49A"/>
  <w15:chartTrackingRefBased/>
  <w15:docId w15:val="{D5D9D74A-3DCC-43E5-9333-181E20A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88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Filutek</dc:creator>
  <cp:keywords/>
  <dc:description/>
  <cp:lastModifiedBy>user</cp:lastModifiedBy>
  <cp:revision>12</cp:revision>
  <dcterms:created xsi:type="dcterms:W3CDTF">2020-08-25T16:35:00Z</dcterms:created>
  <dcterms:modified xsi:type="dcterms:W3CDTF">2021-08-27T06:13:00Z</dcterms:modified>
</cp:coreProperties>
</file>